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A4" w:rsidRPr="009439A4" w:rsidRDefault="009439A4" w:rsidP="00E32C4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191919"/>
          <w:sz w:val="26"/>
          <w:szCs w:val="32"/>
          <w:u w:val="single"/>
        </w:rPr>
      </w:pPr>
      <w:r w:rsidRPr="009439A4">
        <w:rPr>
          <w:rFonts w:ascii="Comic Sans MS" w:hAnsi="Comic Sans MS" w:cs="Comic Sans MS"/>
          <w:b/>
          <w:color w:val="191919"/>
          <w:sz w:val="26"/>
          <w:szCs w:val="32"/>
          <w:u w:val="single"/>
        </w:rPr>
        <w:t xml:space="preserve">Quarter </w:t>
      </w:r>
      <w:r w:rsidR="00054F8B">
        <w:rPr>
          <w:rFonts w:ascii="Comic Sans MS" w:hAnsi="Comic Sans MS" w:cs="Comic Sans MS"/>
          <w:b/>
          <w:color w:val="191919"/>
          <w:sz w:val="26"/>
          <w:szCs w:val="32"/>
          <w:u w:val="single"/>
        </w:rPr>
        <w:t>3</w:t>
      </w:r>
      <w:r w:rsidRPr="009439A4">
        <w:rPr>
          <w:rFonts w:ascii="Comic Sans MS" w:hAnsi="Comic Sans MS" w:cs="Comic Sans MS"/>
          <w:b/>
          <w:color w:val="191919"/>
          <w:sz w:val="26"/>
          <w:szCs w:val="32"/>
          <w:u w:val="single"/>
        </w:rPr>
        <w:t xml:space="preserve"> Skills</w:t>
      </w:r>
    </w:p>
    <w:p w:rsidR="00C15916" w:rsidRPr="009439A4" w:rsidRDefault="001517A0" w:rsidP="00E32C4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91919"/>
          <w:sz w:val="26"/>
          <w:szCs w:val="32"/>
        </w:rPr>
      </w:pPr>
      <w:r w:rsidRPr="009439A4">
        <w:rPr>
          <w:rFonts w:ascii="Comic Sans MS" w:hAnsi="Comic Sans MS" w:cs="Comic Sans MS"/>
          <w:color w:val="191919"/>
          <w:sz w:val="26"/>
          <w:szCs w:val="32"/>
        </w:rPr>
        <w:t>Listed b</w:t>
      </w:r>
      <w:r w:rsidR="00582DD8" w:rsidRPr="009439A4">
        <w:rPr>
          <w:rFonts w:ascii="Comic Sans MS" w:hAnsi="Comic Sans MS" w:cs="Comic Sans MS"/>
          <w:color w:val="191919"/>
          <w:sz w:val="26"/>
          <w:szCs w:val="32"/>
        </w:rPr>
        <w:t xml:space="preserve">elow are the skills we will be </w:t>
      </w:r>
      <w:r w:rsidRPr="009439A4">
        <w:rPr>
          <w:rFonts w:ascii="Comic Sans MS" w:hAnsi="Comic Sans MS" w:cs="Comic Sans MS"/>
          <w:color w:val="191919"/>
          <w:sz w:val="26"/>
          <w:szCs w:val="32"/>
        </w:rPr>
        <w:t xml:space="preserve">working on this quarter.  </w:t>
      </w:r>
    </w:p>
    <w:p w:rsidR="00C15916" w:rsidRPr="009439A4" w:rsidRDefault="00B27C8A" w:rsidP="00E32C4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91919"/>
          <w:sz w:val="26"/>
          <w:szCs w:val="32"/>
        </w:rPr>
      </w:pPr>
      <w:r w:rsidRPr="009439A4">
        <w:rPr>
          <w:rFonts w:ascii="Comic Sans MS" w:hAnsi="Comic Sans MS" w:cs="Comic Sans MS"/>
          <w:color w:val="191919"/>
          <w:sz w:val="26"/>
          <w:szCs w:val="32"/>
        </w:rPr>
        <w:t xml:space="preserve">These skills will be assessed on the quarter </w:t>
      </w:r>
      <w:r w:rsidR="00054F8B">
        <w:rPr>
          <w:rFonts w:ascii="Comic Sans MS" w:hAnsi="Comic Sans MS" w:cs="Comic Sans MS"/>
          <w:color w:val="191919"/>
          <w:sz w:val="26"/>
          <w:szCs w:val="32"/>
        </w:rPr>
        <w:t>three</w:t>
      </w:r>
      <w:r w:rsidRPr="009439A4">
        <w:rPr>
          <w:rFonts w:ascii="Comic Sans MS" w:hAnsi="Comic Sans MS" w:cs="Comic Sans MS"/>
          <w:color w:val="191919"/>
          <w:sz w:val="26"/>
          <w:szCs w:val="32"/>
        </w:rPr>
        <w:t xml:space="preserve"> report card. </w:t>
      </w:r>
    </w:p>
    <w:p w:rsidR="001517A0" w:rsidRPr="009439A4" w:rsidRDefault="001517A0" w:rsidP="00E32C4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91919"/>
          <w:sz w:val="26"/>
          <w:szCs w:val="30"/>
        </w:rPr>
      </w:pPr>
      <w:r w:rsidRPr="009439A4">
        <w:rPr>
          <w:rFonts w:ascii="Comic Sans MS" w:hAnsi="Comic Sans MS" w:cs="Comic Sans MS"/>
          <w:color w:val="191919"/>
          <w:sz w:val="26"/>
          <w:szCs w:val="32"/>
        </w:rPr>
        <w:t>Please reinforce these skills at home.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16"/>
        </w:rPr>
        <w:t> </w:t>
      </w:r>
    </w:p>
    <w:p w:rsidR="001517A0" w:rsidRPr="001517A0" w:rsidRDefault="008149A5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Math</w:t>
      </w:r>
      <w:r>
        <w:rPr>
          <w:rFonts w:ascii="Comic Sans MS" w:hAnsi="Comic Sans MS" w:cs="Comic Sans MS"/>
          <w:color w:val="191919"/>
          <w:sz w:val="28"/>
          <w:szCs w:val="32"/>
        </w:rPr>
        <w:t xml:space="preserve">: 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Identify coins (Penny, Nickel, Dime, Quarter) and their values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Determine the value of a mixed collection of coins (up to 100 cents)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calendar language appropriately (months, days, yesterday, today, and tomorrow)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Tell analog and digital time in hours and half-hours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Fractions of a set (example: 1/2 of the 6 balls are blue)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Identify parts of a whole in fractions (example: 1/4 of a circle is shaded)</w:t>
      </w:r>
    </w:p>
    <w:p w:rsidR="00054F8B" w:rsidRPr="00B23806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B23806">
        <w:rPr>
          <w:rFonts w:ascii="Comic Sans MS" w:hAnsi="Comic Sans MS" w:cs="Comic Sans MS"/>
          <w:color w:val="191919"/>
          <w:szCs w:val="32"/>
        </w:rPr>
        <w:t xml:space="preserve">Count forward orally by ones, </w:t>
      </w:r>
      <w:r w:rsidRPr="00892BF2">
        <w:rPr>
          <w:rFonts w:ascii="Comic Sans MS" w:hAnsi="Comic Sans MS" w:cs="Comic Sans MS"/>
          <w:b/>
          <w:color w:val="191919"/>
          <w:szCs w:val="32"/>
        </w:rPr>
        <w:t>twos</w:t>
      </w:r>
      <w:r w:rsidRPr="00B23806">
        <w:rPr>
          <w:rFonts w:ascii="Comic Sans MS" w:hAnsi="Comic Sans MS" w:cs="Comic Sans MS"/>
          <w:color w:val="191919"/>
          <w:szCs w:val="32"/>
        </w:rPr>
        <w:t>, fives, and tens to 120; starting at any    number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Recall basic addition and subtraction facts (sums to 10)</w:t>
      </w:r>
    </w:p>
    <w:p w:rsidR="00054F8B" w:rsidRDefault="00054F8B" w:rsidP="00054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Creating and solving addition and subtraction number stories</w:t>
      </w:r>
    </w:p>
    <w:p w:rsidR="00054F8B" w:rsidRDefault="00054F8B" w:rsidP="00054F8B">
      <w:pPr>
        <w:pStyle w:val="ListParagraph"/>
        <w:widowControl w:val="0"/>
        <w:autoSpaceDE w:val="0"/>
        <w:autoSpaceDN w:val="0"/>
        <w:adjustRightInd w:val="0"/>
        <w:ind w:left="360"/>
        <w:rPr>
          <w:rFonts w:ascii="Comic Sans MS" w:hAnsi="Comic Sans MS" w:cs="Times"/>
          <w:color w:val="191919"/>
          <w:szCs w:val="30"/>
        </w:rPr>
      </w:pP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Writing</w:t>
      </w:r>
      <w:r w:rsidRPr="001517A0">
        <w:rPr>
          <w:rFonts w:ascii="Comic Sans MS" w:hAnsi="Comic Sans MS" w:cs="Comic Sans MS"/>
          <w:color w:val="191919"/>
          <w:sz w:val="28"/>
          <w:szCs w:val="32"/>
        </w:rPr>
        <w:t>:</w:t>
      </w:r>
    </w:p>
    <w:p w:rsidR="00180A8D" w:rsidRPr="00180A8D" w:rsidRDefault="00180A8D" w:rsidP="00180A8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80A8D">
        <w:rPr>
          <w:rFonts w:ascii="Comic Sans MS" w:hAnsi="Comic Sans MS" w:cs="Comic Sans MS"/>
          <w:iCs/>
          <w:color w:val="191919"/>
          <w:szCs w:val="32"/>
        </w:rPr>
        <w:t>Print legibly by forming letters accurately and spacing words within sentences</w:t>
      </w:r>
      <w:r w:rsidR="00582DD8">
        <w:rPr>
          <w:rFonts w:ascii="Comic Sans MS" w:hAnsi="Comic Sans MS" w:cs="Comic Sans MS"/>
          <w:iCs/>
          <w:color w:val="191919"/>
          <w:szCs w:val="32"/>
        </w:rPr>
        <w:t>.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191919"/>
          <w:szCs w:val="30"/>
        </w:rPr>
      </w:pPr>
      <w:r w:rsidRPr="00180A8D">
        <w:rPr>
          <w:rFonts w:ascii="Comic Sans MS" w:hAnsi="Comic Sans MS" w:cs="Comic Sans MS"/>
          <w:color w:val="191919"/>
          <w:szCs w:val="32"/>
        </w:rPr>
        <w:t>Begin each sentence with a capital letter and use ending punctuation.</w:t>
      </w:r>
    </w:p>
    <w:p w:rsidR="00C15916" w:rsidRDefault="008149A5" w:rsidP="00180A8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 xml:space="preserve">Focus on one topic in a </w:t>
      </w:r>
      <w:proofErr w:type="gramStart"/>
      <w:r w:rsidR="00AE3F62">
        <w:rPr>
          <w:rFonts w:ascii="Comic Sans MS" w:hAnsi="Comic Sans MS" w:cs="Times"/>
          <w:color w:val="191919"/>
          <w:szCs w:val="30"/>
        </w:rPr>
        <w:t xml:space="preserve">particular </w:t>
      </w:r>
      <w:r w:rsidRPr="00180A8D">
        <w:rPr>
          <w:rFonts w:ascii="Comic Sans MS" w:hAnsi="Comic Sans MS" w:cs="Times"/>
          <w:color w:val="191919"/>
          <w:szCs w:val="30"/>
        </w:rPr>
        <w:t>writing</w:t>
      </w:r>
      <w:proofErr w:type="gramEnd"/>
      <w:r w:rsidR="00180A8D">
        <w:rPr>
          <w:rFonts w:ascii="Comic Sans MS" w:hAnsi="Comic Sans MS" w:cs="Times"/>
          <w:color w:val="191919"/>
          <w:szCs w:val="30"/>
        </w:rPr>
        <w:t>.</w:t>
      </w:r>
    </w:p>
    <w:p w:rsidR="005A15A2" w:rsidRDefault="005A15A2" w:rsidP="001517A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Edits writing for capitalization and spelling.</w:t>
      </w:r>
    </w:p>
    <w:p w:rsidR="001517A0" w:rsidRPr="005A15A2" w:rsidRDefault="001517A0" w:rsidP="005A15A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omic Sans MS" w:hAnsi="Comic Sans MS" w:cs="Times"/>
          <w:color w:val="191919"/>
          <w:szCs w:val="30"/>
        </w:rPr>
      </w:pPr>
      <w:r w:rsidRPr="005A15A2">
        <w:rPr>
          <w:rFonts w:ascii="Comic Sans MS" w:hAnsi="Comic Sans MS" w:cs="Comic Sans MS"/>
          <w:color w:val="191919"/>
          <w:sz w:val="28"/>
          <w:szCs w:val="32"/>
        </w:rPr>
        <w:t> </w:t>
      </w:r>
    </w:p>
    <w:p w:rsidR="00AE3F62" w:rsidRDefault="001517A0" w:rsidP="001517A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191919"/>
          <w:sz w:val="28"/>
          <w:szCs w:val="32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Oral Language</w:t>
      </w:r>
    </w:p>
    <w:p w:rsid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AE3F62">
        <w:rPr>
          <w:rFonts w:ascii="Comic Sans MS" w:hAnsi="Comic Sans MS" w:cs="Times"/>
          <w:color w:val="191919"/>
          <w:szCs w:val="30"/>
        </w:rPr>
        <w:t>Tell and retell stories and events</w:t>
      </w:r>
      <w:r w:rsidR="00582DD8">
        <w:rPr>
          <w:rFonts w:ascii="Comic Sans MS" w:hAnsi="Comic Sans MS" w:cs="Times"/>
          <w:color w:val="191919"/>
          <w:szCs w:val="30"/>
        </w:rPr>
        <w:t>.</w:t>
      </w:r>
    </w:p>
    <w:p w:rsid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Adapt or change oral language to fit the situation</w:t>
      </w:r>
      <w:r w:rsidR="00582DD8">
        <w:rPr>
          <w:rFonts w:ascii="Comic Sans MS" w:hAnsi="Comic Sans MS" w:cs="Times"/>
          <w:color w:val="191919"/>
          <w:szCs w:val="30"/>
        </w:rPr>
        <w:t>.</w:t>
      </w:r>
    </w:p>
    <w:p w:rsidR="001517A0" w:rsidRP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Participates i</w:t>
      </w:r>
      <w:r w:rsidR="00582DD8">
        <w:rPr>
          <w:rFonts w:ascii="Comic Sans MS" w:hAnsi="Comic Sans MS" w:cs="Times"/>
          <w:color w:val="191919"/>
          <w:szCs w:val="30"/>
        </w:rPr>
        <w:t>n a variety of</w:t>
      </w:r>
      <w:r>
        <w:rPr>
          <w:rFonts w:ascii="Comic Sans MS" w:hAnsi="Comic Sans MS" w:cs="Times"/>
          <w:color w:val="191919"/>
          <w:szCs w:val="30"/>
        </w:rPr>
        <w:t xml:space="preserve"> oral activities including reciting short poems, songs and stories.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32"/>
        </w:rPr>
        <w:t> </w:t>
      </w:r>
    </w:p>
    <w:p w:rsidR="001517A0" w:rsidRPr="00180A8D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Reading</w:t>
      </w:r>
    </w:p>
    <w:p w:rsidR="005A15A2" w:rsidRDefault="005A15A2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Segment and blend multisyllabic words</w:t>
      </w:r>
    </w:p>
    <w:p w:rsidR="005A15A2" w:rsidRDefault="005A15A2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Add or delete phonemes to make new words</w:t>
      </w:r>
    </w:p>
    <w:p w:rsidR="005A15A2" w:rsidRDefault="005A15A2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Segment one-syllable words into individual phonemes</w:t>
      </w:r>
    </w:p>
    <w:p w:rsidR="00180A8D" w:rsidRDefault="005A15A2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Create rhyming words</w:t>
      </w:r>
    </w:p>
    <w:p w:rsidR="005A15A2" w:rsidRDefault="005A15A2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word patterns to decode unknown words</w:t>
      </w:r>
    </w:p>
    <w:p w:rsidR="005A15A2" w:rsidRDefault="003E0F0A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short vowels to read and spell</w:t>
      </w:r>
    </w:p>
    <w:p w:rsidR="003E0F0A" w:rsidRPr="005A15A2" w:rsidRDefault="003E0F0A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digraphs to read and spell</w:t>
      </w:r>
    </w:p>
    <w:p w:rsidR="00180A8D" w:rsidRPr="003664D9" w:rsidRDefault="00180A8D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iCs/>
          <w:color w:val="191919"/>
          <w:szCs w:val="32"/>
        </w:rPr>
        <w:t xml:space="preserve">Describe characters, setting, and important events (including problem and </w:t>
      </w:r>
      <w:r w:rsidRPr="003664D9">
        <w:rPr>
          <w:rFonts w:ascii="Comic Sans MS" w:hAnsi="Comic Sans MS" w:cs="Comic Sans MS"/>
          <w:iCs/>
          <w:color w:val="191919"/>
          <w:szCs w:val="32"/>
        </w:rPr>
        <w:lastRenderedPageBreak/>
        <w:t>solution) in a fiction</w:t>
      </w:r>
      <w:r w:rsidR="003664D9">
        <w:rPr>
          <w:rFonts w:ascii="Comic Sans MS" w:hAnsi="Comic Sans MS" w:cs="Comic Sans MS"/>
          <w:iCs/>
          <w:color w:val="191919"/>
          <w:szCs w:val="32"/>
        </w:rPr>
        <w:t xml:space="preserve"> </w:t>
      </w:r>
      <w:r w:rsidRPr="003664D9">
        <w:rPr>
          <w:rFonts w:ascii="Comic Sans MS" w:hAnsi="Comic Sans MS" w:cs="Comic Sans MS"/>
          <w:iCs/>
          <w:color w:val="191919"/>
          <w:szCs w:val="32"/>
        </w:rPr>
        <w:t>story.</w:t>
      </w:r>
    </w:p>
    <w:p w:rsidR="003664D9" w:rsidRDefault="008149A5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color w:val="191919"/>
          <w:szCs w:val="32"/>
        </w:rPr>
        <w:t>Preview a book and set a purpose for reading</w:t>
      </w:r>
      <w:r w:rsidR="00582DD8" w:rsidRPr="003664D9">
        <w:rPr>
          <w:rFonts w:ascii="Comic Sans MS" w:hAnsi="Comic Sans MS" w:cs="Comic Sans MS"/>
          <w:color w:val="191919"/>
          <w:szCs w:val="32"/>
        </w:rPr>
        <w:t xml:space="preserve"> (ex: nonfiction is to learn</w:t>
      </w:r>
      <w:r w:rsidR="003664D9">
        <w:rPr>
          <w:rFonts w:ascii="Comic Sans MS" w:hAnsi="Comic Sans MS" w:cs="Comic Sans MS"/>
          <w:color w:val="191919"/>
          <w:szCs w:val="32"/>
        </w:rPr>
        <w:t xml:space="preserve">, fiction </w:t>
      </w:r>
      <w:r w:rsidR="00550622">
        <w:rPr>
          <w:rFonts w:ascii="Comic Sans MS" w:hAnsi="Comic Sans MS" w:cs="Comic Sans MS"/>
          <w:color w:val="191919"/>
          <w:szCs w:val="32"/>
        </w:rPr>
        <w:t>is to read for fun or enjoyment</w:t>
      </w:r>
      <w:r w:rsidR="00582DD8" w:rsidRPr="003664D9">
        <w:rPr>
          <w:rFonts w:ascii="Comic Sans MS" w:hAnsi="Comic Sans MS" w:cs="Comic Sans MS"/>
          <w:color w:val="191919"/>
          <w:szCs w:val="32"/>
        </w:rPr>
        <w:t>)</w:t>
      </w:r>
      <w:r w:rsidRPr="003664D9">
        <w:rPr>
          <w:rFonts w:ascii="Comic Sans MS" w:hAnsi="Comic Sans MS" w:cs="Comic Sans MS"/>
          <w:color w:val="191919"/>
          <w:szCs w:val="32"/>
        </w:rPr>
        <w:t xml:space="preserve">. </w:t>
      </w:r>
    </w:p>
    <w:p w:rsidR="003664D9" w:rsidRDefault="00FB2B48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Makes and confirms predictions in fiction and non-fiction books.</w:t>
      </w:r>
    </w:p>
    <w:p w:rsidR="003664D9" w:rsidRDefault="00550622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 xml:space="preserve">Ask and answer </w:t>
      </w:r>
      <w:r w:rsidR="003664D9">
        <w:rPr>
          <w:rFonts w:ascii="Comic Sans MS" w:hAnsi="Comic Sans MS" w:cs="Comic Sans MS"/>
          <w:color w:val="191919"/>
          <w:szCs w:val="32"/>
        </w:rPr>
        <w:t>who, what, when, where, and how questions when reading or about what is re</w:t>
      </w:r>
      <w:r w:rsidR="00FB2B48">
        <w:rPr>
          <w:rFonts w:ascii="Comic Sans MS" w:hAnsi="Comic Sans MS" w:cs="Comic Sans MS"/>
          <w:color w:val="191919"/>
          <w:szCs w:val="32"/>
        </w:rPr>
        <w:t>ad</w:t>
      </w:r>
      <w:r>
        <w:rPr>
          <w:rFonts w:ascii="Comic Sans MS" w:hAnsi="Comic Sans MS" w:cs="Comic Sans MS"/>
          <w:color w:val="191919"/>
          <w:szCs w:val="32"/>
        </w:rPr>
        <w:t>,</w:t>
      </w:r>
      <w:r w:rsidR="00FB2B48">
        <w:rPr>
          <w:rFonts w:ascii="Comic Sans MS" w:hAnsi="Comic Sans MS" w:cs="Comic Sans MS"/>
          <w:color w:val="191919"/>
          <w:szCs w:val="32"/>
        </w:rPr>
        <w:t xml:space="preserve"> in fiction and non-fiction books.</w:t>
      </w:r>
    </w:p>
    <w:p w:rsidR="008149A5" w:rsidRPr="003664D9" w:rsidRDefault="003664D9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Retells stories and events using beginning, middle, and end; and including key details</w:t>
      </w:r>
      <w:r w:rsidR="00550622">
        <w:rPr>
          <w:rFonts w:ascii="Comic Sans MS" w:hAnsi="Comic Sans MS" w:cs="Comic Sans MS"/>
          <w:color w:val="191919"/>
          <w:szCs w:val="32"/>
        </w:rPr>
        <w:t>,</w:t>
      </w:r>
      <w:r>
        <w:rPr>
          <w:rFonts w:ascii="Comic Sans MS" w:hAnsi="Comic Sans MS" w:cs="Comic Sans MS"/>
          <w:color w:val="191919"/>
          <w:szCs w:val="32"/>
        </w:rPr>
        <w:t xml:space="preserve"> in a fiction story.</w:t>
      </w:r>
    </w:p>
    <w:p w:rsidR="005A15A2" w:rsidRPr="005A15A2" w:rsidRDefault="008149A5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color w:val="191919"/>
          <w:szCs w:val="32"/>
        </w:rPr>
        <w:t>Identify and use text features such as pictures, headings, charts, and captions</w:t>
      </w:r>
      <w:r w:rsidR="00550622">
        <w:rPr>
          <w:rFonts w:ascii="Comic Sans MS" w:hAnsi="Comic Sans MS" w:cs="Comic Sans MS"/>
          <w:color w:val="191919"/>
          <w:szCs w:val="32"/>
        </w:rPr>
        <w:t>,</w:t>
      </w:r>
      <w:r w:rsidRPr="003664D9">
        <w:rPr>
          <w:rFonts w:ascii="Comic Sans MS" w:hAnsi="Comic Sans MS" w:cs="Comic Sans MS"/>
          <w:color w:val="191919"/>
          <w:szCs w:val="32"/>
        </w:rPr>
        <w:t xml:space="preserve"> in a nonfiction book. </w:t>
      </w:r>
    </w:p>
    <w:p w:rsidR="008149A5" w:rsidRPr="003664D9" w:rsidRDefault="00FB2B48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Retell non-fiction texts, including the main idea and important details.</w:t>
      </w:r>
    </w:p>
    <w:p w:rsidR="00FB2B48" w:rsidRDefault="008149A5" w:rsidP="007424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color w:val="191919"/>
          <w:szCs w:val="32"/>
        </w:rPr>
        <w:t>Organize and record information by using graphic organizers</w:t>
      </w:r>
      <w:r w:rsidR="00180A8D" w:rsidRPr="003664D9">
        <w:rPr>
          <w:rFonts w:ascii="Comic Sans MS" w:hAnsi="Comic Sans MS" w:cs="Comic Sans MS"/>
          <w:color w:val="191919"/>
          <w:szCs w:val="32"/>
        </w:rPr>
        <w:t xml:space="preserve"> (charts,</w:t>
      </w:r>
      <w:r w:rsidRPr="003664D9">
        <w:rPr>
          <w:rFonts w:ascii="Comic Sans MS" w:hAnsi="Comic Sans MS" w:cs="Comic Sans MS"/>
          <w:color w:val="191919"/>
          <w:szCs w:val="32"/>
        </w:rPr>
        <w:t xml:space="preserve"> diagrams</w:t>
      </w:r>
      <w:r w:rsidR="00180A8D" w:rsidRPr="003664D9">
        <w:rPr>
          <w:rFonts w:ascii="Comic Sans MS" w:hAnsi="Comic Sans MS" w:cs="Comic Sans MS"/>
          <w:color w:val="191919"/>
          <w:szCs w:val="32"/>
        </w:rPr>
        <w:t>, story maps</w:t>
      </w:r>
      <w:r w:rsidRPr="003664D9">
        <w:rPr>
          <w:rFonts w:ascii="Comic Sans MS" w:hAnsi="Comic Sans MS" w:cs="Comic Sans MS"/>
          <w:color w:val="191919"/>
          <w:szCs w:val="32"/>
        </w:rPr>
        <w:t>)</w:t>
      </w:r>
      <w:r w:rsidR="00FB2B48">
        <w:rPr>
          <w:rFonts w:ascii="Comic Sans MS" w:hAnsi="Comic Sans MS" w:cs="Comic Sans MS"/>
          <w:color w:val="191919"/>
          <w:szCs w:val="32"/>
        </w:rPr>
        <w:t xml:space="preserve"> for fiction and non-fiction books.</w:t>
      </w:r>
    </w:p>
    <w:p w:rsidR="00742408" w:rsidRPr="003664D9" w:rsidRDefault="00FB2B48" w:rsidP="007424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reference materials to gain knowledge (ex: dictionary)</w:t>
      </w:r>
    </w:p>
    <w:p w:rsidR="00742408" w:rsidRDefault="00742408" w:rsidP="007424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</w:p>
    <w:p w:rsidR="00742408" w:rsidRDefault="00742408" w:rsidP="007424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</w:p>
    <w:p w:rsidR="00742408" w:rsidRDefault="00742408" w:rsidP="007424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191919"/>
          <w:sz w:val="28"/>
          <w:szCs w:val="32"/>
        </w:rPr>
      </w:pPr>
      <w:r w:rsidRPr="00742408">
        <w:rPr>
          <w:rFonts w:ascii="Comic Sans MS" w:hAnsi="Comic Sans MS" w:cs="Comic Sans MS"/>
          <w:b/>
          <w:color w:val="191919"/>
          <w:sz w:val="28"/>
          <w:szCs w:val="32"/>
        </w:rPr>
        <w:t>Participation/Citizenship</w:t>
      </w:r>
      <w:r>
        <w:rPr>
          <w:rFonts w:ascii="Comic Sans MS" w:hAnsi="Comic Sans MS" w:cs="Comic Sans MS"/>
          <w:b/>
          <w:color w:val="191919"/>
          <w:sz w:val="28"/>
          <w:szCs w:val="32"/>
        </w:rPr>
        <w:t>/Productivity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Follows rules.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Shows self-control.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Is a respectful citizen.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Works well in a group.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Participates.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Encourages others.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Puts forth best effort.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Identifies and pursues goals.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Completes and turns in class work on time.</w:t>
      </w:r>
      <w:bookmarkStart w:id="0" w:name="_GoBack"/>
      <w:bookmarkEnd w:id="0"/>
    </w:p>
    <w:p w:rsidR="00AE3F62" w:rsidRP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Preserves when work is difficult.</w:t>
      </w:r>
    </w:p>
    <w:sectPr w:rsidR="00AE3F62" w:rsidRPr="00742408" w:rsidSect="00E32C4A">
      <w:pgSz w:w="12240" w:h="15840"/>
      <w:pgMar w:top="1296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807AE3"/>
    <w:multiLevelType w:val="hybridMultilevel"/>
    <w:tmpl w:val="FF18F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B7836"/>
    <w:multiLevelType w:val="hybridMultilevel"/>
    <w:tmpl w:val="FA44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A1EB7"/>
    <w:multiLevelType w:val="hybridMultilevel"/>
    <w:tmpl w:val="F9C2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865C2"/>
    <w:multiLevelType w:val="hybridMultilevel"/>
    <w:tmpl w:val="E89C5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A0"/>
    <w:rsid w:val="00031DBA"/>
    <w:rsid w:val="00054F8B"/>
    <w:rsid w:val="001517A0"/>
    <w:rsid w:val="00180A8D"/>
    <w:rsid w:val="003664D9"/>
    <w:rsid w:val="003E0F0A"/>
    <w:rsid w:val="00457806"/>
    <w:rsid w:val="00550622"/>
    <w:rsid w:val="00582DD8"/>
    <w:rsid w:val="005A15A2"/>
    <w:rsid w:val="006A41D2"/>
    <w:rsid w:val="00742408"/>
    <w:rsid w:val="008149A5"/>
    <w:rsid w:val="00892BF2"/>
    <w:rsid w:val="008D3EEF"/>
    <w:rsid w:val="009439A4"/>
    <w:rsid w:val="009C3ED3"/>
    <w:rsid w:val="009E69D0"/>
    <w:rsid w:val="00AE3F62"/>
    <w:rsid w:val="00B23806"/>
    <w:rsid w:val="00B27C8A"/>
    <w:rsid w:val="00B84273"/>
    <w:rsid w:val="00C15916"/>
    <w:rsid w:val="00E32C4A"/>
    <w:rsid w:val="00EB040E"/>
    <w:rsid w:val="00FA227C"/>
    <w:rsid w:val="00FB2B48"/>
    <w:rsid w:val="00FC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1B496"/>
  <w15:docId w15:val="{46227E96-0A7F-48FB-8771-CC7BE1C1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A0"/>
    <w:pPr>
      <w:ind w:left="720"/>
      <w:contextualSpacing/>
    </w:pPr>
  </w:style>
  <w:style w:type="paragraph" w:styleId="NormalWeb">
    <w:name w:val="Normal (Web)"/>
    <w:basedOn w:val="Normal"/>
    <w:uiPriority w:val="99"/>
    <w:rsid w:val="008149A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cp:lastModifiedBy>Sarah S. Morris</cp:lastModifiedBy>
  <cp:revision>4</cp:revision>
  <cp:lastPrinted>2016-10-28T17:58:00Z</cp:lastPrinted>
  <dcterms:created xsi:type="dcterms:W3CDTF">2020-02-12T20:48:00Z</dcterms:created>
  <dcterms:modified xsi:type="dcterms:W3CDTF">2020-02-12T20:50:00Z</dcterms:modified>
</cp:coreProperties>
</file>