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517A0" w:rsidRPr="001517A0" w:rsidRDefault="001517A0" w:rsidP="00E32C4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191919"/>
          <w:sz w:val="28"/>
          <w:szCs w:val="30"/>
        </w:rPr>
      </w:pPr>
      <w:r w:rsidRPr="001517A0">
        <w:rPr>
          <w:rFonts w:ascii="Comic Sans MS" w:hAnsi="Comic Sans MS" w:cs="Comic Sans MS"/>
          <w:color w:val="191919"/>
          <w:sz w:val="28"/>
          <w:szCs w:val="32"/>
        </w:rPr>
        <w:t>Listed b</w:t>
      </w:r>
      <w:r w:rsidR="00582DD8">
        <w:rPr>
          <w:rFonts w:ascii="Comic Sans MS" w:hAnsi="Comic Sans MS" w:cs="Comic Sans MS"/>
          <w:color w:val="191919"/>
          <w:sz w:val="28"/>
          <w:szCs w:val="32"/>
        </w:rPr>
        <w:t xml:space="preserve">elow are the skills we will be </w:t>
      </w:r>
      <w:r>
        <w:rPr>
          <w:rFonts w:ascii="Comic Sans MS" w:hAnsi="Comic Sans MS" w:cs="Comic Sans MS"/>
          <w:color w:val="191919"/>
          <w:sz w:val="28"/>
          <w:szCs w:val="32"/>
        </w:rPr>
        <w:t xml:space="preserve">working on </w:t>
      </w:r>
      <w:r w:rsidRPr="001517A0">
        <w:rPr>
          <w:rFonts w:ascii="Comic Sans MS" w:hAnsi="Comic Sans MS" w:cs="Comic Sans MS"/>
          <w:color w:val="191919"/>
          <w:sz w:val="28"/>
          <w:szCs w:val="32"/>
        </w:rPr>
        <w:t xml:space="preserve">this quarter.  </w:t>
      </w:r>
      <w:r w:rsidR="00B27C8A">
        <w:rPr>
          <w:rFonts w:ascii="Comic Sans MS" w:hAnsi="Comic Sans MS" w:cs="Comic Sans MS"/>
          <w:color w:val="191919"/>
          <w:sz w:val="28"/>
          <w:szCs w:val="32"/>
        </w:rPr>
        <w:t xml:space="preserve">These skills will be assessed on the quarter one report card. </w:t>
      </w:r>
      <w:r w:rsidRPr="001517A0">
        <w:rPr>
          <w:rFonts w:ascii="Comic Sans MS" w:hAnsi="Comic Sans MS" w:cs="Comic Sans MS"/>
          <w:color w:val="191919"/>
          <w:sz w:val="28"/>
          <w:szCs w:val="32"/>
        </w:rPr>
        <w:t>Please reinforce these skills at home.</w:t>
      </w:r>
    </w:p>
    <w:p w:rsidR="001517A0" w:rsidRPr="001517A0" w:rsidRDefault="001517A0" w:rsidP="001517A0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28"/>
          <w:szCs w:val="30"/>
        </w:rPr>
      </w:pPr>
      <w:r w:rsidRPr="001517A0">
        <w:rPr>
          <w:rFonts w:ascii="Comic Sans MS" w:hAnsi="Comic Sans MS" w:cs="Comic Sans MS"/>
          <w:color w:val="191919"/>
          <w:sz w:val="28"/>
          <w:szCs w:val="16"/>
        </w:rPr>
        <w:t> </w:t>
      </w:r>
    </w:p>
    <w:p w:rsidR="001517A0" w:rsidRPr="001517A0" w:rsidRDefault="008149A5" w:rsidP="001517A0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28"/>
          <w:szCs w:val="30"/>
        </w:rPr>
      </w:pPr>
      <w:r w:rsidRPr="00180A8D">
        <w:rPr>
          <w:rFonts w:ascii="Comic Sans MS" w:hAnsi="Comic Sans MS" w:cs="Comic Sans MS"/>
          <w:b/>
          <w:color w:val="191919"/>
          <w:sz w:val="28"/>
          <w:szCs w:val="32"/>
        </w:rPr>
        <w:t>Math</w:t>
      </w:r>
      <w:r>
        <w:rPr>
          <w:rFonts w:ascii="Comic Sans MS" w:hAnsi="Comic Sans MS" w:cs="Comic Sans MS"/>
          <w:color w:val="191919"/>
          <w:sz w:val="28"/>
          <w:szCs w:val="32"/>
        </w:rPr>
        <w:t xml:space="preserve">: </w:t>
      </w:r>
    </w:p>
    <w:p w:rsidR="001517A0" w:rsidRPr="00180A8D" w:rsidRDefault="001517A0" w:rsidP="001517A0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 w:rsidRPr="001517A0">
        <w:rPr>
          <w:rFonts w:ascii="Symbol" w:hAnsi="Symbol" w:cs="Symbol"/>
          <w:color w:val="191919"/>
          <w:sz w:val="28"/>
          <w:szCs w:val="32"/>
        </w:rPr>
        <w:t>·</w:t>
      </w:r>
      <w:r>
        <w:rPr>
          <w:rFonts w:ascii="Symbol" w:hAnsi="Symbol" w:cs="Symbol"/>
          <w:color w:val="191919"/>
          <w:sz w:val="28"/>
          <w:szCs w:val="30"/>
        </w:rPr>
        <w:t>    </w:t>
      </w:r>
      <w:r w:rsidRPr="00180A8D">
        <w:rPr>
          <w:rFonts w:ascii="Comic Sans MS" w:hAnsi="Comic Sans MS" w:cs="Comic Sans MS"/>
          <w:color w:val="191919"/>
          <w:szCs w:val="32"/>
        </w:rPr>
        <w:t>Count orally by ones to 120; starting at any number</w:t>
      </w:r>
    </w:p>
    <w:p w:rsidR="001517A0" w:rsidRPr="00180A8D" w:rsidRDefault="001517A0" w:rsidP="001517A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Times"/>
          <w:color w:val="191919"/>
          <w:szCs w:val="30"/>
        </w:rPr>
      </w:pPr>
      <w:r w:rsidRPr="00180A8D">
        <w:rPr>
          <w:rFonts w:ascii="Comic Sans MS" w:hAnsi="Comic Sans MS" w:cs="Times"/>
          <w:color w:val="191919"/>
          <w:szCs w:val="30"/>
        </w:rPr>
        <w:t>Count backwards from 30 to 0.</w:t>
      </w:r>
    </w:p>
    <w:p w:rsidR="008149A5" w:rsidRPr="00180A8D" w:rsidRDefault="001517A0" w:rsidP="001517A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Times"/>
          <w:color w:val="191919"/>
          <w:szCs w:val="30"/>
        </w:rPr>
      </w:pPr>
      <w:r w:rsidRPr="00180A8D">
        <w:rPr>
          <w:rFonts w:ascii="Comic Sans MS" w:hAnsi="Comic Sans MS" w:cs="Times"/>
          <w:color w:val="191919"/>
          <w:szCs w:val="30"/>
        </w:rPr>
        <w:t>Identify and write ordinal positions from 1</w:t>
      </w:r>
      <w:r w:rsidRPr="00180A8D">
        <w:rPr>
          <w:rFonts w:ascii="Comic Sans MS" w:hAnsi="Comic Sans MS" w:cs="Times"/>
          <w:color w:val="191919"/>
          <w:szCs w:val="30"/>
          <w:vertAlign w:val="superscript"/>
        </w:rPr>
        <w:t>st</w:t>
      </w:r>
      <w:r w:rsidRPr="00180A8D">
        <w:rPr>
          <w:rFonts w:ascii="Comic Sans MS" w:hAnsi="Comic Sans MS" w:cs="Times"/>
          <w:color w:val="191919"/>
          <w:szCs w:val="30"/>
        </w:rPr>
        <w:t xml:space="preserve"> to 15</w:t>
      </w:r>
      <w:r w:rsidRPr="00180A8D">
        <w:rPr>
          <w:rFonts w:ascii="Comic Sans MS" w:hAnsi="Comic Sans MS" w:cs="Times"/>
          <w:color w:val="191919"/>
          <w:szCs w:val="30"/>
          <w:vertAlign w:val="superscript"/>
        </w:rPr>
        <w:t>th</w:t>
      </w:r>
      <w:r w:rsidR="00582DD8">
        <w:rPr>
          <w:rFonts w:ascii="Comic Sans MS" w:hAnsi="Comic Sans MS" w:cs="Times"/>
          <w:color w:val="191919"/>
          <w:szCs w:val="30"/>
        </w:rPr>
        <w:t xml:space="preserve"> (we also work</w:t>
      </w:r>
      <w:r w:rsidRPr="00180A8D">
        <w:rPr>
          <w:rFonts w:ascii="Comic Sans MS" w:hAnsi="Comic Sans MS" w:cs="Times"/>
          <w:color w:val="191919"/>
          <w:szCs w:val="30"/>
        </w:rPr>
        <w:t xml:space="preserve"> </w:t>
      </w:r>
      <w:r w:rsidR="00582DD8">
        <w:rPr>
          <w:rFonts w:ascii="Comic Sans MS" w:hAnsi="Comic Sans MS" w:cs="Times"/>
          <w:color w:val="191919"/>
          <w:szCs w:val="30"/>
        </w:rPr>
        <w:t>on identifying the words first to</w:t>
      </w:r>
      <w:r w:rsidRPr="00180A8D">
        <w:rPr>
          <w:rFonts w:ascii="Comic Sans MS" w:hAnsi="Comic Sans MS" w:cs="Times"/>
          <w:color w:val="191919"/>
          <w:szCs w:val="30"/>
        </w:rPr>
        <w:t xml:space="preserve"> fifteenth).</w:t>
      </w:r>
    </w:p>
    <w:p w:rsidR="008149A5" w:rsidRPr="00180A8D" w:rsidRDefault="008149A5" w:rsidP="008149A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Times"/>
          <w:color w:val="191919"/>
          <w:szCs w:val="30"/>
        </w:rPr>
      </w:pPr>
      <w:r w:rsidRPr="00180A8D">
        <w:rPr>
          <w:rFonts w:ascii="Comic Sans MS" w:hAnsi="Comic Sans MS" w:cs="Times"/>
          <w:color w:val="191919"/>
          <w:szCs w:val="30"/>
        </w:rPr>
        <w:t xml:space="preserve">Identify, draw, describe, and sort plane and solid geometric shapes according </w:t>
      </w:r>
      <w:r w:rsidR="00582DD8">
        <w:rPr>
          <w:rFonts w:ascii="Comic Sans MS" w:hAnsi="Comic Sans MS" w:cs="Times"/>
          <w:color w:val="191919"/>
          <w:szCs w:val="30"/>
        </w:rPr>
        <w:t xml:space="preserve">to </w:t>
      </w:r>
      <w:r w:rsidRPr="00180A8D">
        <w:rPr>
          <w:rFonts w:ascii="Comic Sans MS" w:hAnsi="Comic Sans MS" w:cs="Times"/>
          <w:color w:val="191919"/>
          <w:szCs w:val="30"/>
        </w:rPr>
        <w:t>the number of sides, vertices (corners) and right angles.</w:t>
      </w:r>
    </w:p>
    <w:p w:rsidR="008149A5" w:rsidRPr="00180A8D" w:rsidRDefault="008149A5" w:rsidP="008149A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Times"/>
          <w:color w:val="191919"/>
          <w:szCs w:val="30"/>
        </w:rPr>
      </w:pPr>
      <w:r w:rsidRPr="00180A8D">
        <w:rPr>
          <w:rFonts w:ascii="Comic Sans MS" w:hAnsi="Comic Sans MS" w:cs="Times"/>
          <w:color w:val="191919"/>
          <w:szCs w:val="30"/>
        </w:rPr>
        <w:t>Identify shapes in your environment</w:t>
      </w:r>
      <w:r w:rsidR="00582DD8">
        <w:rPr>
          <w:rFonts w:ascii="Comic Sans MS" w:hAnsi="Comic Sans MS" w:cs="Times"/>
          <w:color w:val="191919"/>
          <w:szCs w:val="30"/>
        </w:rPr>
        <w:t xml:space="preserve"> (ex: the TV is a rectangle)</w:t>
      </w:r>
      <w:r w:rsidRPr="00180A8D">
        <w:rPr>
          <w:rFonts w:ascii="Comic Sans MS" w:hAnsi="Comic Sans MS" w:cs="Times"/>
          <w:color w:val="191919"/>
          <w:szCs w:val="30"/>
        </w:rPr>
        <w:t>.</w:t>
      </w:r>
    </w:p>
    <w:p w:rsidR="008149A5" w:rsidRPr="00180A8D" w:rsidRDefault="008149A5" w:rsidP="008149A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Times"/>
          <w:color w:val="191919"/>
          <w:szCs w:val="30"/>
        </w:rPr>
      </w:pPr>
      <w:r w:rsidRPr="00180A8D">
        <w:rPr>
          <w:rFonts w:ascii="Comic Sans MS" w:hAnsi="Comic Sans MS" w:cs="Times"/>
          <w:color w:val="191919"/>
          <w:szCs w:val="30"/>
        </w:rPr>
        <w:t xml:space="preserve">Sort and classify objects according to one or more attributes, including color, size, shape, and thickness. </w:t>
      </w:r>
    </w:p>
    <w:p w:rsidR="001517A0" w:rsidRPr="00180A8D" w:rsidRDefault="008149A5" w:rsidP="008149A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Times"/>
          <w:color w:val="191919"/>
          <w:szCs w:val="30"/>
        </w:rPr>
      </w:pPr>
      <w:r w:rsidRPr="00180A8D">
        <w:rPr>
          <w:rFonts w:ascii="Comic Sans MS" w:hAnsi="Comic Sans MS" w:cs="Times"/>
          <w:color w:val="191919"/>
          <w:szCs w:val="30"/>
        </w:rPr>
        <w:t xml:space="preserve">Recognize, describe, extend, and create a growing and repeating pattern. </w:t>
      </w:r>
    </w:p>
    <w:p w:rsidR="001517A0" w:rsidRPr="001517A0" w:rsidRDefault="001517A0" w:rsidP="001517A0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28"/>
          <w:szCs w:val="30"/>
        </w:rPr>
      </w:pPr>
      <w:r w:rsidRPr="001517A0">
        <w:rPr>
          <w:rFonts w:ascii="Comic Sans MS" w:hAnsi="Comic Sans MS" w:cs="Comic Sans MS"/>
          <w:color w:val="191919"/>
          <w:sz w:val="28"/>
          <w:szCs w:val="18"/>
        </w:rPr>
        <w:t> </w:t>
      </w:r>
    </w:p>
    <w:p w:rsidR="001517A0" w:rsidRPr="001517A0" w:rsidRDefault="001517A0" w:rsidP="001517A0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28"/>
          <w:szCs w:val="30"/>
        </w:rPr>
      </w:pPr>
      <w:r w:rsidRPr="00180A8D">
        <w:rPr>
          <w:rFonts w:ascii="Comic Sans MS" w:hAnsi="Comic Sans MS" w:cs="Comic Sans MS"/>
          <w:b/>
          <w:color w:val="191919"/>
          <w:sz w:val="28"/>
          <w:szCs w:val="32"/>
        </w:rPr>
        <w:t>Writing</w:t>
      </w:r>
      <w:r w:rsidRPr="001517A0">
        <w:rPr>
          <w:rFonts w:ascii="Comic Sans MS" w:hAnsi="Comic Sans MS" w:cs="Comic Sans MS"/>
          <w:color w:val="191919"/>
          <w:sz w:val="28"/>
          <w:szCs w:val="32"/>
        </w:rPr>
        <w:t>:</w:t>
      </w:r>
    </w:p>
    <w:p w:rsidR="00180A8D" w:rsidRPr="00180A8D" w:rsidRDefault="008149A5" w:rsidP="00180A8D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 w:rsidRPr="00180A8D">
        <w:rPr>
          <w:rFonts w:ascii="Comic Sans MS" w:hAnsi="Comic Sans MS" w:cs="Comic Sans MS"/>
          <w:color w:val="191919"/>
          <w:sz w:val="28"/>
          <w:szCs w:val="32"/>
        </w:rPr>
        <w:t xml:space="preserve"> </w:t>
      </w:r>
      <w:r w:rsidR="00180A8D" w:rsidRPr="00180A8D">
        <w:rPr>
          <w:rFonts w:ascii="Comic Sans MS" w:hAnsi="Comic Sans MS" w:cs="Comic Sans MS"/>
          <w:iCs/>
          <w:color w:val="191919"/>
          <w:szCs w:val="32"/>
        </w:rPr>
        <w:t>Print legibly by forming letters accurately and spacing words within sentences</w:t>
      </w:r>
      <w:r w:rsidR="00582DD8">
        <w:rPr>
          <w:rFonts w:ascii="Comic Sans MS" w:hAnsi="Comic Sans MS" w:cs="Comic Sans MS"/>
          <w:iCs/>
          <w:color w:val="191919"/>
          <w:szCs w:val="32"/>
        </w:rPr>
        <w:t>.</w:t>
      </w:r>
    </w:p>
    <w:p w:rsidR="008149A5" w:rsidRPr="00180A8D" w:rsidRDefault="008149A5" w:rsidP="008149A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191919"/>
          <w:szCs w:val="30"/>
        </w:rPr>
      </w:pPr>
      <w:r w:rsidRPr="00180A8D">
        <w:rPr>
          <w:rFonts w:ascii="Comic Sans MS" w:hAnsi="Comic Sans MS" w:cs="Comic Sans MS"/>
          <w:color w:val="191919"/>
          <w:szCs w:val="32"/>
        </w:rPr>
        <w:t>Begin each sentence with a capital letter and use ending punctuation.</w:t>
      </w:r>
    </w:p>
    <w:p w:rsidR="008149A5" w:rsidRPr="00180A8D" w:rsidRDefault="008149A5" w:rsidP="00180A8D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  <w:color w:val="191919"/>
          <w:szCs w:val="30"/>
        </w:rPr>
      </w:pPr>
      <w:r w:rsidRPr="00180A8D">
        <w:rPr>
          <w:rFonts w:ascii="Comic Sans MS" w:hAnsi="Comic Sans MS" w:cs="Times"/>
          <w:color w:val="191919"/>
          <w:szCs w:val="30"/>
        </w:rPr>
        <w:t>Generate ideas</w:t>
      </w:r>
      <w:r w:rsidR="00180A8D">
        <w:rPr>
          <w:rFonts w:ascii="Comic Sans MS" w:hAnsi="Comic Sans MS" w:cs="Times"/>
          <w:color w:val="191919"/>
          <w:szCs w:val="30"/>
        </w:rPr>
        <w:t>.</w:t>
      </w:r>
    </w:p>
    <w:p w:rsidR="00582DD8" w:rsidRDefault="008149A5" w:rsidP="00180A8D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  <w:color w:val="191919"/>
          <w:szCs w:val="30"/>
        </w:rPr>
      </w:pPr>
      <w:r w:rsidRPr="00180A8D">
        <w:rPr>
          <w:rFonts w:ascii="Comic Sans MS" w:hAnsi="Comic Sans MS" w:cs="Times"/>
          <w:color w:val="191919"/>
          <w:szCs w:val="30"/>
        </w:rPr>
        <w:t xml:space="preserve">Focus on one topic in a </w:t>
      </w:r>
      <w:r w:rsidR="00AE3F62">
        <w:rPr>
          <w:rFonts w:ascii="Comic Sans MS" w:hAnsi="Comic Sans MS" w:cs="Times"/>
          <w:color w:val="191919"/>
          <w:szCs w:val="30"/>
        </w:rPr>
        <w:t xml:space="preserve">particular </w:t>
      </w:r>
      <w:r w:rsidRPr="00180A8D">
        <w:rPr>
          <w:rFonts w:ascii="Comic Sans MS" w:hAnsi="Comic Sans MS" w:cs="Times"/>
          <w:color w:val="191919"/>
          <w:szCs w:val="30"/>
        </w:rPr>
        <w:t>writing</w:t>
      </w:r>
      <w:r w:rsidR="00180A8D">
        <w:rPr>
          <w:rFonts w:ascii="Comic Sans MS" w:hAnsi="Comic Sans MS" w:cs="Times"/>
          <w:color w:val="191919"/>
          <w:szCs w:val="30"/>
        </w:rPr>
        <w:t>.</w:t>
      </w:r>
    </w:p>
    <w:p w:rsidR="00582DD8" w:rsidRDefault="00582DD8" w:rsidP="00582DD8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  <w:color w:val="191919"/>
          <w:szCs w:val="30"/>
        </w:rPr>
      </w:pPr>
      <w:r>
        <w:rPr>
          <w:rFonts w:ascii="Comic Sans MS" w:hAnsi="Comic Sans MS" w:cs="Times"/>
          <w:color w:val="191919"/>
          <w:szCs w:val="30"/>
        </w:rPr>
        <w:t>Use letter/sound knowledge to write unknown words (sound it out).</w:t>
      </w:r>
    </w:p>
    <w:p w:rsidR="001517A0" w:rsidRPr="00582DD8" w:rsidRDefault="00582DD8" w:rsidP="00582DD8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  <w:color w:val="191919"/>
          <w:szCs w:val="30"/>
        </w:rPr>
      </w:pPr>
      <w:r>
        <w:rPr>
          <w:rFonts w:ascii="Comic Sans MS" w:hAnsi="Comic Sans MS" w:cs="Times"/>
          <w:color w:val="191919"/>
          <w:szCs w:val="30"/>
        </w:rPr>
        <w:t>Use correct spelling for commonly used sight words (ex: word wall words).</w:t>
      </w:r>
    </w:p>
    <w:p w:rsidR="001517A0" w:rsidRPr="001517A0" w:rsidRDefault="001517A0" w:rsidP="001517A0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28"/>
          <w:szCs w:val="30"/>
        </w:rPr>
      </w:pPr>
      <w:r w:rsidRPr="001517A0">
        <w:rPr>
          <w:rFonts w:ascii="Comic Sans MS" w:hAnsi="Comic Sans MS" w:cs="Comic Sans MS"/>
          <w:color w:val="191919"/>
          <w:sz w:val="28"/>
          <w:szCs w:val="32"/>
        </w:rPr>
        <w:t> </w:t>
      </w:r>
    </w:p>
    <w:p w:rsidR="00AE3F62" w:rsidRDefault="001517A0" w:rsidP="001517A0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color w:val="191919"/>
          <w:sz w:val="28"/>
          <w:szCs w:val="32"/>
        </w:rPr>
      </w:pPr>
      <w:r w:rsidRPr="00180A8D">
        <w:rPr>
          <w:rFonts w:ascii="Comic Sans MS" w:hAnsi="Comic Sans MS" w:cs="Comic Sans MS"/>
          <w:b/>
          <w:color w:val="191919"/>
          <w:sz w:val="28"/>
          <w:szCs w:val="32"/>
        </w:rPr>
        <w:t>Oral Language</w:t>
      </w:r>
    </w:p>
    <w:p w:rsidR="00AE3F62" w:rsidRDefault="00AE3F62" w:rsidP="00AE3F6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Times"/>
          <w:color w:val="191919"/>
          <w:szCs w:val="30"/>
        </w:rPr>
      </w:pPr>
      <w:r w:rsidRPr="00AE3F62">
        <w:rPr>
          <w:rFonts w:ascii="Comic Sans MS" w:hAnsi="Comic Sans MS" w:cs="Times"/>
          <w:color w:val="191919"/>
          <w:szCs w:val="30"/>
        </w:rPr>
        <w:t>Tell and retell stories and events</w:t>
      </w:r>
      <w:r w:rsidR="00582DD8">
        <w:rPr>
          <w:rFonts w:ascii="Comic Sans MS" w:hAnsi="Comic Sans MS" w:cs="Times"/>
          <w:color w:val="191919"/>
          <w:szCs w:val="30"/>
        </w:rPr>
        <w:t>.</w:t>
      </w:r>
    </w:p>
    <w:p w:rsidR="00AE3F62" w:rsidRDefault="00AE3F62" w:rsidP="00AE3F6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Times"/>
          <w:color w:val="191919"/>
          <w:szCs w:val="30"/>
        </w:rPr>
      </w:pPr>
      <w:r>
        <w:rPr>
          <w:rFonts w:ascii="Comic Sans MS" w:hAnsi="Comic Sans MS" w:cs="Times"/>
          <w:color w:val="191919"/>
          <w:szCs w:val="30"/>
        </w:rPr>
        <w:t>Adapt or change oral language to fit the situation</w:t>
      </w:r>
      <w:r w:rsidR="00582DD8">
        <w:rPr>
          <w:rFonts w:ascii="Comic Sans MS" w:hAnsi="Comic Sans MS" w:cs="Times"/>
          <w:color w:val="191919"/>
          <w:szCs w:val="30"/>
        </w:rPr>
        <w:t>.</w:t>
      </w:r>
    </w:p>
    <w:p w:rsidR="001517A0" w:rsidRPr="00AE3F62" w:rsidRDefault="00AE3F62" w:rsidP="00AE3F6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Times"/>
          <w:color w:val="191919"/>
          <w:szCs w:val="30"/>
        </w:rPr>
      </w:pPr>
      <w:r>
        <w:rPr>
          <w:rFonts w:ascii="Comic Sans MS" w:hAnsi="Comic Sans MS" w:cs="Times"/>
          <w:color w:val="191919"/>
          <w:szCs w:val="30"/>
        </w:rPr>
        <w:t>Participates i</w:t>
      </w:r>
      <w:r w:rsidR="00582DD8">
        <w:rPr>
          <w:rFonts w:ascii="Comic Sans MS" w:hAnsi="Comic Sans MS" w:cs="Times"/>
          <w:color w:val="191919"/>
          <w:szCs w:val="30"/>
        </w:rPr>
        <w:t>n a variety of</w:t>
      </w:r>
      <w:r>
        <w:rPr>
          <w:rFonts w:ascii="Comic Sans MS" w:hAnsi="Comic Sans MS" w:cs="Times"/>
          <w:color w:val="191919"/>
          <w:szCs w:val="30"/>
        </w:rPr>
        <w:t xml:space="preserve"> oral activities including reciting short poems, songs and stories.</w:t>
      </w:r>
    </w:p>
    <w:p w:rsidR="001517A0" w:rsidRPr="001517A0" w:rsidRDefault="001517A0" w:rsidP="001517A0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28"/>
          <w:szCs w:val="30"/>
        </w:rPr>
      </w:pPr>
      <w:r w:rsidRPr="001517A0">
        <w:rPr>
          <w:rFonts w:ascii="Comic Sans MS" w:hAnsi="Comic Sans MS" w:cs="Comic Sans MS"/>
          <w:color w:val="191919"/>
          <w:sz w:val="28"/>
          <w:szCs w:val="32"/>
        </w:rPr>
        <w:t> </w:t>
      </w:r>
    </w:p>
    <w:p w:rsidR="001517A0" w:rsidRPr="00180A8D" w:rsidRDefault="001517A0" w:rsidP="001517A0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191919"/>
          <w:sz w:val="28"/>
          <w:szCs w:val="30"/>
        </w:rPr>
      </w:pPr>
      <w:r w:rsidRPr="00180A8D">
        <w:rPr>
          <w:rFonts w:ascii="Comic Sans MS" w:hAnsi="Comic Sans MS" w:cs="Comic Sans MS"/>
          <w:b/>
          <w:color w:val="191919"/>
          <w:sz w:val="28"/>
          <w:szCs w:val="32"/>
        </w:rPr>
        <w:t>Reading</w:t>
      </w:r>
    </w:p>
    <w:p w:rsidR="00180A8D" w:rsidRPr="00180A8D" w:rsidRDefault="00582DD8" w:rsidP="00180A8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>
        <w:rPr>
          <w:rFonts w:ascii="Comic Sans MS" w:hAnsi="Comic Sans MS" w:cs="Comic Sans MS"/>
          <w:iCs/>
          <w:color w:val="191919"/>
          <w:szCs w:val="32"/>
        </w:rPr>
        <w:t xml:space="preserve">Make </w:t>
      </w:r>
      <w:r w:rsidR="00180A8D" w:rsidRPr="00180A8D">
        <w:rPr>
          <w:rFonts w:ascii="Comic Sans MS" w:hAnsi="Comic Sans MS" w:cs="Comic Sans MS"/>
          <w:iCs/>
          <w:color w:val="191919"/>
          <w:szCs w:val="32"/>
        </w:rPr>
        <w:t>connection</w:t>
      </w:r>
      <w:r>
        <w:rPr>
          <w:rFonts w:ascii="Comic Sans MS" w:hAnsi="Comic Sans MS" w:cs="Comic Sans MS"/>
          <w:iCs/>
          <w:color w:val="191919"/>
          <w:szCs w:val="32"/>
        </w:rPr>
        <w:t>s</w:t>
      </w:r>
      <w:r w:rsidR="00180A8D" w:rsidRPr="00180A8D">
        <w:rPr>
          <w:rFonts w:ascii="Comic Sans MS" w:hAnsi="Comic Sans MS" w:cs="Comic Sans MS"/>
          <w:iCs/>
          <w:color w:val="191919"/>
          <w:szCs w:val="32"/>
        </w:rPr>
        <w:t xml:space="preserve"> before, during, and after reading a book</w:t>
      </w:r>
      <w:r>
        <w:rPr>
          <w:rFonts w:ascii="Comic Sans MS" w:hAnsi="Comic Sans MS" w:cs="Comic Sans MS"/>
          <w:iCs/>
          <w:color w:val="191919"/>
          <w:szCs w:val="32"/>
        </w:rPr>
        <w:t>.</w:t>
      </w:r>
    </w:p>
    <w:p w:rsidR="00180A8D" w:rsidRPr="00180A8D" w:rsidRDefault="00180A8D" w:rsidP="00180A8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 w:rsidRPr="00180A8D">
        <w:rPr>
          <w:rFonts w:ascii="Comic Sans MS" w:hAnsi="Comic Sans MS" w:cs="Comic Sans MS"/>
          <w:iCs/>
          <w:color w:val="191919"/>
          <w:szCs w:val="32"/>
        </w:rPr>
        <w:t>Describe characters, setting, and important events (including problem and solution) in a fiction</w:t>
      </w:r>
      <w:r w:rsidR="00582DD8">
        <w:rPr>
          <w:rFonts w:ascii="Comic Sans MS" w:hAnsi="Comic Sans MS" w:cs="Comic Sans MS"/>
          <w:iCs/>
          <w:color w:val="191919"/>
          <w:szCs w:val="32"/>
        </w:rPr>
        <w:t>al</w:t>
      </w:r>
      <w:r w:rsidRPr="00180A8D">
        <w:rPr>
          <w:rFonts w:ascii="Comic Sans MS" w:hAnsi="Comic Sans MS" w:cs="Comic Sans MS"/>
          <w:iCs/>
          <w:color w:val="191919"/>
          <w:szCs w:val="32"/>
        </w:rPr>
        <w:t xml:space="preserve"> story.</w:t>
      </w:r>
    </w:p>
    <w:p w:rsidR="008149A5" w:rsidRPr="00180A8D" w:rsidRDefault="008149A5" w:rsidP="008149A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 w:rsidRPr="00180A8D">
        <w:rPr>
          <w:rFonts w:ascii="Comic Sans MS" w:hAnsi="Comic Sans MS" w:cs="Comic Sans MS"/>
          <w:color w:val="191919"/>
          <w:szCs w:val="32"/>
        </w:rPr>
        <w:t>Preview a book and set a purpose for reading</w:t>
      </w:r>
      <w:r w:rsidR="00582DD8">
        <w:rPr>
          <w:rFonts w:ascii="Comic Sans MS" w:hAnsi="Comic Sans MS" w:cs="Comic Sans MS"/>
          <w:color w:val="191919"/>
          <w:szCs w:val="32"/>
        </w:rPr>
        <w:t xml:space="preserve"> (ex: nonfiction is to learn)</w:t>
      </w:r>
      <w:r w:rsidRPr="00180A8D">
        <w:rPr>
          <w:rFonts w:ascii="Comic Sans MS" w:hAnsi="Comic Sans MS" w:cs="Comic Sans MS"/>
          <w:color w:val="191919"/>
          <w:szCs w:val="32"/>
        </w:rPr>
        <w:t xml:space="preserve">. </w:t>
      </w:r>
    </w:p>
    <w:p w:rsidR="008149A5" w:rsidRPr="00180A8D" w:rsidRDefault="008149A5" w:rsidP="008149A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 w:rsidRPr="00180A8D">
        <w:rPr>
          <w:rFonts w:ascii="Comic Sans MS" w:hAnsi="Comic Sans MS" w:cs="Comic Sans MS"/>
          <w:color w:val="191919"/>
          <w:szCs w:val="32"/>
        </w:rPr>
        <w:t xml:space="preserve">Identify and use text features such as pictures, headings, charts, and captions in a nonfiction book. </w:t>
      </w:r>
    </w:p>
    <w:p w:rsidR="00AE3F62" w:rsidRPr="00AE3F62" w:rsidRDefault="008149A5" w:rsidP="001517A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Comic Sans MS"/>
          <w:color w:val="191919"/>
          <w:szCs w:val="32"/>
        </w:rPr>
      </w:pPr>
      <w:r w:rsidRPr="00180A8D">
        <w:rPr>
          <w:rFonts w:ascii="Comic Sans MS" w:hAnsi="Comic Sans MS" w:cs="Comic Sans MS"/>
          <w:color w:val="191919"/>
          <w:szCs w:val="32"/>
        </w:rPr>
        <w:t>Organize and record information by using graphic organizers</w:t>
      </w:r>
      <w:r w:rsidR="00180A8D">
        <w:rPr>
          <w:rFonts w:ascii="Comic Sans MS" w:hAnsi="Comic Sans MS" w:cs="Comic Sans MS"/>
          <w:color w:val="191919"/>
          <w:szCs w:val="32"/>
        </w:rPr>
        <w:t xml:space="preserve"> (charts,</w:t>
      </w:r>
      <w:r w:rsidRPr="00180A8D">
        <w:rPr>
          <w:rFonts w:ascii="Comic Sans MS" w:hAnsi="Comic Sans MS" w:cs="Comic Sans MS"/>
          <w:color w:val="191919"/>
          <w:szCs w:val="32"/>
        </w:rPr>
        <w:t xml:space="preserve"> diagrams</w:t>
      </w:r>
      <w:r w:rsidR="00180A8D">
        <w:rPr>
          <w:rFonts w:ascii="Comic Sans MS" w:hAnsi="Comic Sans MS" w:cs="Comic Sans MS"/>
          <w:color w:val="191919"/>
          <w:szCs w:val="32"/>
        </w:rPr>
        <w:t>, story maps</w:t>
      </w:r>
      <w:r w:rsidRPr="00180A8D">
        <w:rPr>
          <w:rFonts w:ascii="Comic Sans MS" w:hAnsi="Comic Sans MS" w:cs="Comic Sans MS"/>
          <w:color w:val="191919"/>
          <w:szCs w:val="32"/>
        </w:rPr>
        <w:t>)</w:t>
      </w:r>
      <w:r w:rsidR="00AE3F62">
        <w:rPr>
          <w:rFonts w:ascii="Comic Sans MS" w:hAnsi="Comic Sans MS" w:cs="Comic Sans MS"/>
          <w:color w:val="191919"/>
          <w:szCs w:val="32"/>
        </w:rPr>
        <w:t>.</w:t>
      </w:r>
    </w:p>
    <w:sectPr w:rsidR="00AE3F62" w:rsidRPr="00AE3F62" w:rsidSect="00E32C4A">
      <w:pgSz w:w="12240" w:h="15840"/>
      <w:pgMar w:top="1296" w:right="1440" w:bottom="864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9807AE3"/>
    <w:multiLevelType w:val="hybridMultilevel"/>
    <w:tmpl w:val="4094C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BB7836"/>
    <w:multiLevelType w:val="hybridMultilevel"/>
    <w:tmpl w:val="FA449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6865C2"/>
    <w:multiLevelType w:val="hybridMultilevel"/>
    <w:tmpl w:val="E89C5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1517A0"/>
    <w:rsid w:val="001517A0"/>
    <w:rsid w:val="00180A8D"/>
    <w:rsid w:val="003E46EA"/>
    <w:rsid w:val="00582DD8"/>
    <w:rsid w:val="007F0146"/>
    <w:rsid w:val="008149A5"/>
    <w:rsid w:val="00AE3F62"/>
    <w:rsid w:val="00B27C8A"/>
    <w:rsid w:val="00E32C4A"/>
    <w:rsid w:val="00EB040E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8F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517A0"/>
    <w:pPr>
      <w:ind w:left="720"/>
      <w:contextualSpacing/>
    </w:pPr>
  </w:style>
  <w:style w:type="paragraph" w:styleId="NormalWeb">
    <w:name w:val="Normal (Web)"/>
    <w:basedOn w:val="Normal"/>
    <w:uiPriority w:val="99"/>
    <w:rsid w:val="008149A5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Macintosh Word</Application>
  <DocSecurity>0</DocSecurity>
  <Lines>12</Lines>
  <Paragraphs>2</Paragraphs>
  <ScaleCrop>false</ScaleCrop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Morris</dc:creator>
  <cp:keywords/>
  <cp:lastModifiedBy>Justin Morris</cp:lastModifiedBy>
  <cp:revision>2</cp:revision>
  <dcterms:created xsi:type="dcterms:W3CDTF">2017-09-06T01:26:00Z</dcterms:created>
  <dcterms:modified xsi:type="dcterms:W3CDTF">2017-09-06T01:26:00Z</dcterms:modified>
</cp:coreProperties>
</file>